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91" w:rsidRPr="00692C05" w:rsidRDefault="00786191">
      <w:pPr>
        <w:spacing w:line="200" w:lineRule="exact"/>
        <w:rPr>
          <w:rFonts w:asciiTheme="minorHAnsi" w:hAnsiTheme="minorHAnsi" w:cstheme="minorHAnsi"/>
        </w:rPr>
      </w:pPr>
    </w:p>
    <w:p w:rsidR="00786191" w:rsidRPr="00692C05" w:rsidRDefault="00786191">
      <w:pPr>
        <w:spacing w:before="4" w:line="280" w:lineRule="exact"/>
        <w:rPr>
          <w:rFonts w:asciiTheme="minorHAnsi" w:hAnsiTheme="minorHAnsi" w:cstheme="minorHAnsi"/>
          <w:sz w:val="28"/>
          <w:szCs w:val="28"/>
        </w:rPr>
      </w:pPr>
    </w:p>
    <w:p w:rsidR="00786191" w:rsidRPr="00692C05" w:rsidRDefault="007F639C" w:rsidP="007F639C">
      <w:pPr>
        <w:spacing w:line="340" w:lineRule="exact"/>
        <w:ind w:left="3060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b/>
          <w:color w:val="2D75B6"/>
          <w:sz w:val="28"/>
          <w:szCs w:val="28"/>
          <w:u w:val="thick" w:color="2D75B5"/>
        </w:rPr>
        <w:t>PCSIR LABORATORIES</w:t>
      </w:r>
      <w:r w:rsidR="00692C05" w:rsidRPr="00692C05">
        <w:rPr>
          <w:rFonts w:asciiTheme="minorHAnsi" w:eastAsia="Calibri" w:hAnsiTheme="minorHAnsi" w:cstheme="minorHAnsi"/>
          <w:b/>
          <w:color w:val="2D75B6"/>
          <w:sz w:val="28"/>
          <w:szCs w:val="28"/>
          <w:u w:val="thick" w:color="2D75B5"/>
        </w:rPr>
        <w:t xml:space="preserve"> COMPLEX, KARACHI</w:t>
      </w:r>
    </w:p>
    <w:p w:rsidR="00786191" w:rsidRPr="00692C05" w:rsidRDefault="00692C05">
      <w:pPr>
        <w:spacing w:line="280" w:lineRule="exact"/>
        <w:ind w:left="3523"/>
        <w:rPr>
          <w:rFonts w:asciiTheme="minorHAnsi" w:eastAsia="Calibri" w:hAnsiTheme="minorHAnsi" w:cstheme="minorHAnsi"/>
          <w:sz w:val="24"/>
          <w:szCs w:val="24"/>
        </w:rPr>
      </w:pPr>
      <w:r w:rsidRPr="00692C05">
        <w:rPr>
          <w:rFonts w:asciiTheme="minorHAnsi" w:eastAsia="Calibri" w:hAnsiTheme="minorHAnsi" w:cstheme="minorHAnsi"/>
          <w:b/>
          <w:color w:val="2D75B6"/>
          <w:sz w:val="24"/>
          <w:szCs w:val="24"/>
        </w:rPr>
        <w:t>PHARMACEUTICAL RESEARCH CENTRE</w:t>
      </w:r>
    </w:p>
    <w:p w:rsidR="00786191" w:rsidRPr="00692C05" w:rsidRDefault="00786191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786191" w:rsidRPr="00692C05" w:rsidRDefault="00786191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786191" w:rsidRPr="00692C05" w:rsidRDefault="00786191">
      <w:pPr>
        <w:spacing w:before="12" w:line="220" w:lineRule="exact"/>
        <w:rPr>
          <w:rFonts w:asciiTheme="minorHAnsi" w:hAnsiTheme="minorHAnsi" w:cstheme="minorHAnsi"/>
          <w:sz w:val="24"/>
          <w:szCs w:val="24"/>
        </w:rPr>
      </w:pPr>
    </w:p>
    <w:p w:rsidR="00786191" w:rsidRPr="00692C05" w:rsidRDefault="00692C05">
      <w:pPr>
        <w:ind w:left="3614"/>
        <w:rPr>
          <w:rFonts w:asciiTheme="minorHAnsi" w:eastAsia="Calibri" w:hAnsiTheme="minorHAnsi" w:cstheme="minorHAnsi"/>
          <w:sz w:val="24"/>
          <w:szCs w:val="24"/>
        </w:rPr>
      </w:pPr>
      <w:r w:rsidRPr="00692C05">
        <w:rPr>
          <w:rFonts w:asciiTheme="minorHAnsi" w:eastAsia="Calibri" w:hAnsiTheme="minorHAnsi" w:cstheme="minorHAnsi"/>
          <w:b/>
          <w:color w:val="C55A11"/>
          <w:sz w:val="24"/>
          <w:szCs w:val="24"/>
        </w:rPr>
        <w:t>(COURSE REFERENCE: PRC/0001/04/19)</w:t>
      </w:r>
    </w:p>
    <w:p w:rsidR="00786191" w:rsidRPr="00692C05" w:rsidRDefault="00786191">
      <w:pPr>
        <w:spacing w:before="8" w:line="160" w:lineRule="exact"/>
        <w:rPr>
          <w:rFonts w:asciiTheme="minorHAnsi" w:hAnsiTheme="minorHAnsi" w:cstheme="minorHAnsi"/>
          <w:sz w:val="24"/>
          <w:szCs w:val="24"/>
        </w:rPr>
      </w:pPr>
    </w:p>
    <w:p w:rsidR="00786191" w:rsidRPr="00692C05" w:rsidRDefault="00692C05" w:rsidP="00692C05">
      <w:pPr>
        <w:spacing w:before="12"/>
        <w:ind w:left="740"/>
        <w:rPr>
          <w:rFonts w:asciiTheme="minorHAnsi" w:eastAsia="Calibri" w:hAnsiTheme="minorHAnsi" w:cstheme="minorHAnsi"/>
          <w:bCs/>
          <w:sz w:val="24"/>
          <w:szCs w:val="24"/>
          <w:u w:val="single"/>
        </w:rPr>
      </w:pPr>
      <w:r w:rsidRPr="00692C05">
        <w:rPr>
          <w:rFonts w:asciiTheme="minorHAnsi" w:eastAsia="Calibri" w:hAnsiTheme="minorHAnsi" w:cstheme="minorHAnsi"/>
          <w:b/>
          <w:color w:val="2E5496"/>
          <w:sz w:val="24"/>
          <w:szCs w:val="24"/>
        </w:rPr>
        <w:t>Name of Trainee:</w:t>
      </w:r>
      <w:r>
        <w:rPr>
          <w:rFonts w:asciiTheme="minorHAnsi" w:eastAsia="Calibri" w:hAnsiTheme="minorHAnsi" w:cstheme="minorHAnsi"/>
          <w:b/>
          <w:color w:val="2E5496"/>
          <w:sz w:val="24"/>
          <w:szCs w:val="24"/>
        </w:rPr>
        <w:tab/>
      </w:r>
      <w:r w:rsidR="00576415" w:rsidRPr="00692C05"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 w:rsidR="00576415" w:rsidRPr="00692C05"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 w:rsidR="00576415" w:rsidRPr="00692C05"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 w:rsidR="00576415" w:rsidRPr="00692C05"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 w:rsidR="00576415" w:rsidRPr="00692C05"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 w:rsidR="00576415" w:rsidRPr="00692C05"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 w:rsidR="00576415" w:rsidRPr="00692C05"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 w:rsidR="00576415" w:rsidRPr="00692C05"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 w:rsidR="00576415" w:rsidRPr="00692C05"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</w:p>
    <w:p w:rsidR="00786191" w:rsidRPr="00692C05" w:rsidRDefault="00786191">
      <w:pPr>
        <w:spacing w:before="9" w:line="260" w:lineRule="exact"/>
        <w:rPr>
          <w:rFonts w:asciiTheme="minorHAnsi" w:hAnsiTheme="minorHAnsi" w:cstheme="minorHAnsi"/>
          <w:sz w:val="24"/>
          <w:szCs w:val="24"/>
        </w:rPr>
      </w:pPr>
    </w:p>
    <w:p w:rsidR="00786191" w:rsidRPr="00692C05" w:rsidRDefault="00211629">
      <w:pPr>
        <w:ind w:left="740"/>
        <w:rPr>
          <w:rFonts w:asciiTheme="minorHAnsi" w:eastAsia="Calibri" w:hAnsiTheme="minorHAnsi" w:cstheme="minorHAnsi"/>
          <w:bCs/>
          <w:sz w:val="24"/>
          <w:szCs w:val="24"/>
          <w:u w:val="single"/>
        </w:rPr>
      </w:pPr>
      <w:r w:rsidRPr="00211629">
        <w:rPr>
          <w:rFonts w:asciiTheme="minorHAnsi" w:hAnsiTheme="minorHAnsi" w:cstheme="min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0" type="#_x0000_t75" style="position:absolute;left:0;text-align:left;margin-left:40.95pt;margin-top:16pt;width:61.5pt;height:65.25pt;z-index:-251658752;mso-position-horizontal-relative:page;mso-position-vertical-relative:page">
            <v:imagedata r:id="rId6" o:title=""/>
            <w10:wrap anchorx="page" anchory="page"/>
          </v:shape>
        </w:pict>
      </w:r>
      <w:r w:rsidR="00692C05" w:rsidRPr="00692C05">
        <w:rPr>
          <w:rFonts w:asciiTheme="minorHAnsi" w:eastAsia="Calibri" w:hAnsiTheme="minorHAnsi" w:cstheme="minorHAnsi"/>
          <w:b/>
          <w:color w:val="2E5496"/>
          <w:sz w:val="24"/>
          <w:szCs w:val="24"/>
        </w:rPr>
        <w:t>Father/Spouse Name:</w:t>
      </w:r>
      <w:r w:rsidR="00692C05"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 w:rsidR="00692C05"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 w:rsidR="00692C05"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 w:rsidR="00692C05"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 w:rsidR="00692C05"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 w:rsidR="00692C05"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 w:rsidR="00692C05"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 w:rsidR="00692C05"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 w:rsidR="00692C05"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</w:p>
    <w:p w:rsidR="00786191" w:rsidRPr="00692C05" w:rsidRDefault="00786191">
      <w:pPr>
        <w:spacing w:before="17" w:line="240" w:lineRule="exact"/>
        <w:rPr>
          <w:rFonts w:asciiTheme="minorHAnsi" w:hAnsiTheme="minorHAnsi" w:cstheme="minorHAnsi"/>
          <w:sz w:val="24"/>
          <w:szCs w:val="24"/>
        </w:rPr>
      </w:pPr>
    </w:p>
    <w:p w:rsidR="00786191" w:rsidRPr="00692C05" w:rsidRDefault="00692C05" w:rsidP="00692C05">
      <w:pPr>
        <w:spacing w:before="12"/>
        <w:ind w:left="740"/>
        <w:rPr>
          <w:rFonts w:asciiTheme="minorHAnsi" w:eastAsia="Calibri" w:hAnsiTheme="minorHAnsi" w:cstheme="minorHAnsi"/>
          <w:bCs/>
          <w:sz w:val="24"/>
          <w:szCs w:val="24"/>
          <w:u w:val="single"/>
        </w:rPr>
      </w:pPr>
      <w:r w:rsidRPr="00692C05">
        <w:rPr>
          <w:rFonts w:asciiTheme="minorHAnsi" w:eastAsia="Calibri" w:hAnsiTheme="minorHAnsi" w:cstheme="minorHAnsi"/>
          <w:b/>
          <w:color w:val="2E5496"/>
          <w:sz w:val="24"/>
          <w:szCs w:val="24"/>
        </w:rPr>
        <w:t>Date of Birth:</w:t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</w:p>
    <w:p w:rsidR="00786191" w:rsidRPr="00692C05" w:rsidRDefault="00786191">
      <w:pPr>
        <w:spacing w:before="15" w:line="240" w:lineRule="exact"/>
        <w:rPr>
          <w:rFonts w:asciiTheme="minorHAnsi" w:hAnsiTheme="minorHAnsi" w:cstheme="minorHAnsi"/>
          <w:sz w:val="24"/>
          <w:szCs w:val="24"/>
        </w:rPr>
      </w:pPr>
    </w:p>
    <w:p w:rsidR="00786191" w:rsidRPr="00692C05" w:rsidRDefault="00692C05" w:rsidP="00692C05">
      <w:pPr>
        <w:spacing w:before="12"/>
        <w:ind w:left="740"/>
        <w:rPr>
          <w:rFonts w:asciiTheme="minorHAnsi" w:eastAsia="Calibri" w:hAnsiTheme="minorHAnsi" w:cstheme="minorHAnsi"/>
          <w:bCs/>
          <w:sz w:val="24"/>
          <w:szCs w:val="24"/>
          <w:u w:val="single"/>
        </w:rPr>
      </w:pPr>
      <w:r w:rsidRPr="00692C05">
        <w:rPr>
          <w:rFonts w:asciiTheme="minorHAnsi" w:eastAsia="Calibri" w:hAnsiTheme="minorHAnsi" w:cstheme="minorHAnsi"/>
          <w:b/>
          <w:color w:val="2E5496"/>
          <w:sz w:val="24"/>
          <w:szCs w:val="24"/>
        </w:rPr>
        <w:t>CNIC</w:t>
      </w:r>
      <w:r>
        <w:rPr>
          <w:rFonts w:asciiTheme="minorHAnsi" w:eastAsia="Calibri" w:hAnsiTheme="minorHAnsi" w:cstheme="minorHAnsi"/>
          <w:b/>
          <w:color w:val="2E5496"/>
          <w:sz w:val="24"/>
          <w:szCs w:val="24"/>
        </w:rPr>
        <w:t xml:space="preserve"> No.</w:t>
      </w:r>
      <w:r w:rsidRPr="00692C05">
        <w:rPr>
          <w:rFonts w:asciiTheme="minorHAnsi" w:eastAsia="Calibri" w:hAnsiTheme="minorHAnsi" w:cstheme="minorHAnsi"/>
          <w:b/>
          <w:color w:val="2E5496"/>
          <w:sz w:val="24"/>
          <w:szCs w:val="24"/>
        </w:rPr>
        <w:t>:</w:t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</w:p>
    <w:p w:rsidR="00786191" w:rsidRPr="00692C05" w:rsidRDefault="00786191">
      <w:pPr>
        <w:spacing w:before="18" w:line="240" w:lineRule="exact"/>
        <w:rPr>
          <w:rFonts w:asciiTheme="minorHAnsi" w:hAnsiTheme="minorHAnsi" w:cstheme="minorHAnsi"/>
          <w:sz w:val="24"/>
          <w:szCs w:val="24"/>
        </w:rPr>
      </w:pPr>
    </w:p>
    <w:p w:rsidR="00786191" w:rsidRPr="00692C05" w:rsidRDefault="00692C05" w:rsidP="00692C05">
      <w:pPr>
        <w:spacing w:before="12"/>
        <w:ind w:left="740"/>
        <w:rPr>
          <w:rFonts w:asciiTheme="minorHAnsi" w:eastAsia="Calibri" w:hAnsiTheme="minorHAnsi" w:cstheme="minorHAnsi"/>
          <w:bCs/>
          <w:sz w:val="24"/>
          <w:szCs w:val="24"/>
          <w:u w:val="single"/>
        </w:rPr>
      </w:pPr>
      <w:r w:rsidRPr="00692C05">
        <w:rPr>
          <w:rFonts w:asciiTheme="minorHAnsi" w:eastAsia="Calibri" w:hAnsiTheme="minorHAnsi" w:cstheme="minorHAnsi"/>
          <w:b/>
          <w:color w:val="2E5496"/>
          <w:sz w:val="24"/>
          <w:szCs w:val="24"/>
        </w:rPr>
        <w:t>Qualification:</w:t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</w:p>
    <w:p w:rsidR="00786191" w:rsidRPr="00692C05" w:rsidRDefault="00786191">
      <w:pPr>
        <w:spacing w:before="17" w:line="240" w:lineRule="exact"/>
        <w:rPr>
          <w:rFonts w:asciiTheme="minorHAnsi" w:hAnsiTheme="minorHAnsi" w:cstheme="minorHAnsi"/>
          <w:sz w:val="24"/>
          <w:szCs w:val="24"/>
        </w:rPr>
      </w:pPr>
    </w:p>
    <w:p w:rsidR="00786191" w:rsidRPr="00692C05" w:rsidRDefault="00692C05" w:rsidP="00692C05">
      <w:pPr>
        <w:spacing w:before="12"/>
        <w:ind w:left="740"/>
        <w:rPr>
          <w:rFonts w:asciiTheme="minorHAnsi" w:eastAsia="Calibri" w:hAnsiTheme="minorHAnsi" w:cstheme="minorHAnsi"/>
          <w:bCs/>
          <w:sz w:val="24"/>
          <w:szCs w:val="24"/>
          <w:u w:val="single"/>
        </w:rPr>
      </w:pPr>
      <w:r w:rsidRPr="00692C05">
        <w:rPr>
          <w:rFonts w:asciiTheme="minorHAnsi" w:eastAsia="Calibri" w:hAnsiTheme="minorHAnsi" w:cstheme="minorHAnsi"/>
          <w:b/>
          <w:color w:val="2E5496"/>
          <w:sz w:val="24"/>
          <w:szCs w:val="24"/>
        </w:rPr>
        <w:t>HPLC/GC Experience:</w:t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</w:p>
    <w:p w:rsidR="00786191" w:rsidRPr="00692C05" w:rsidRDefault="00786191">
      <w:pPr>
        <w:spacing w:before="17" w:line="240" w:lineRule="exact"/>
        <w:rPr>
          <w:rFonts w:asciiTheme="minorHAnsi" w:hAnsiTheme="minorHAnsi" w:cstheme="minorHAnsi"/>
          <w:sz w:val="24"/>
          <w:szCs w:val="24"/>
        </w:rPr>
      </w:pPr>
    </w:p>
    <w:p w:rsidR="00786191" w:rsidRPr="00692C05" w:rsidRDefault="00692C05" w:rsidP="00692C05">
      <w:pPr>
        <w:spacing w:before="12"/>
        <w:ind w:left="740"/>
        <w:rPr>
          <w:rFonts w:asciiTheme="minorHAnsi" w:eastAsia="Calibri" w:hAnsiTheme="minorHAnsi" w:cstheme="minorHAnsi"/>
          <w:bCs/>
          <w:sz w:val="24"/>
          <w:szCs w:val="24"/>
          <w:u w:val="single"/>
        </w:rPr>
      </w:pPr>
      <w:r w:rsidRPr="00692C05">
        <w:rPr>
          <w:rFonts w:asciiTheme="minorHAnsi" w:eastAsia="Calibri" w:hAnsiTheme="minorHAnsi" w:cstheme="minorHAnsi"/>
          <w:b/>
          <w:color w:val="2E5496"/>
          <w:sz w:val="24"/>
          <w:szCs w:val="24"/>
        </w:rPr>
        <w:t>Affiliation (if any):</w:t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</w:p>
    <w:p w:rsidR="00786191" w:rsidRPr="00692C05" w:rsidRDefault="00786191">
      <w:pPr>
        <w:spacing w:before="17" w:line="240" w:lineRule="exact"/>
        <w:rPr>
          <w:rFonts w:asciiTheme="minorHAnsi" w:hAnsiTheme="minorHAnsi" w:cstheme="minorHAnsi"/>
          <w:sz w:val="24"/>
          <w:szCs w:val="24"/>
        </w:rPr>
      </w:pPr>
    </w:p>
    <w:p w:rsidR="00786191" w:rsidRPr="00692C05" w:rsidRDefault="00692C05">
      <w:pPr>
        <w:spacing w:before="12"/>
        <w:ind w:left="740"/>
        <w:rPr>
          <w:rFonts w:asciiTheme="minorHAnsi" w:eastAsia="Calibri" w:hAnsiTheme="minorHAnsi" w:cstheme="minorHAnsi"/>
          <w:bCs/>
          <w:sz w:val="24"/>
          <w:szCs w:val="24"/>
          <w:u w:val="single"/>
        </w:rPr>
      </w:pPr>
      <w:r w:rsidRPr="00692C05">
        <w:rPr>
          <w:rFonts w:asciiTheme="minorHAnsi" w:eastAsia="Calibri" w:hAnsiTheme="minorHAnsi" w:cstheme="minorHAnsi"/>
          <w:b/>
          <w:color w:val="2E5496"/>
          <w:sz w:val="24"/>
          <w:szCs w:val="24"/>
        </w:rPr>
        <w:t>Cell No.:</w:t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</w:p>
    <w:p w:rsidR="00786191" w:rsidRPr="00692C05" w:rsidRDefault="00786191">
      <w:pPr>
        <w:spacing w:before="15" w:line="240" w:lineRule="exact"/>
        <w:rPr>
          <w:rFonts w:asciiTheme="minorHAnsi" w:hAnsiTheme="minorHAnsi" w:cstheme="minorHAnsi"/>
          <w:sz w:val="24"/>
          <w:szCs w:val="24"/>
        </w:rPr>
      </w:pPr>
    </w:p>
    <w:p w:rsidR="00786191" w:rsidRPr="00692C05" w:rsidRDefault="00692C05" w:rsidP="00692C05">
      <w:pPr>
        <w:spacing w:before="12"/>
        <w:ind w:left="740"/>
        <w:rPr>
          <w:rFonts w:asciiTheme="minorHAnsi" w:eastAsia="Calibri" w:hAnsiTheme="minorHAnsi" w:cstheme="minorHAnsi"/>
          <w:bCs/>
          <w:sz w:val="24"/>
          <w:szCs w:val="24"/>
          <w:u w:val="single"/>
        </w:rPr>
      </w:pPr>
      <w:proofErr w:type="spellStart"/>
      <w:r w:rsidRPr="00692C05">
        <w:rPr>
          <w:rFonts w:asciiTheme="minorHAnsi" w:eastAsia="Calibri" w:hAnsiTheme="minorHAnsi" w:cstheme="minorHAnsi"/>
          <w:b/>
          <w:color w:val="2E5496"/>
          <w:sz w:val="24"/>
          <w:szCs w:val="24"/>
        </w:rPr>
        <w:t>WhatsApp</w:t>
      </w:r>
      <w:proofErr w:type="spellEnd"/>
      <w:r w:rsidRPr="00692C05">
        <w:rPr>
          <w:rFonts w:asciiTheme="minorHAnsi" w:eastAsia="Calibri" w:hAnsiTheme="minorHAnsi" w:cstheme="minorHAnsi"/>
          <w:b/>
          <w:color w:val="2E5496"/>
          <w:sz w:val="24"/>
          <w:szCs w:val="24"/>
        </w:rPr>
        <w:t>:</w:t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</w:p>
    <w:p w:rsidR="00786191" w:rsidRPr="00692C05" w:rsidRDefault="00786191">
      <w:pPr>
        <w:spacing w:before="17" w:line="240" w:lineRule="exact"/>
        <w:rPr>
          <w:rFonts w:asciiTheme="minorHAnsi" w:hAnsiTheme="minorHAnsi" w:cstheme="minorHAnsi"/>
          <w:sz w:val="24"/>
          <w:szCs w:val="24"/>
        </w:rPr>
      </w:pPr>
    </w:p>
    <w:p w:rsidR="00786191" w:rsidRPr="00692C05" w:rsidRDefault="00692C05">
      <w:pPr>
        <w:spacing w:before="12"/>
        <w:ind w:left="740"/>
        <w:rPr>
          <w:rFonts w:asciiTheme="minorHAnsi" w:eastAsia="Calibri" w:hAnsiTheme="minorHAnsi" w:cstheme="minorHAnsi"/>
          <w:bCs/>
          <w:sz w:val="24"/>
          <w:szCs w:val="24"/>
          <w:u w:val="single"/>
        </w:rPr>
      </w:pPr>
      <w:r w:rsidRPr="00692C05">
        <w:rPr>
          <w:rFonts w:asciiTheme="minorHAnsi" w:eastAsia="Calibri" w:hAnsiTheme="minorHAnsi" w:cstheme="minorHAnsi"/>
          <w:b/>
          <w:color w:val="2E5496"/>
          <w:sz w:val="24"/>
          <w:szCs w:val="24"/>
        </w:rPr>
        <w:t>Tel. No.:</w:t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</w:p>
    <w:p w:rsidR="00786191" w:rsidRPr="00692C05" w:rsidRDefault="00786191">
      <w:pPr>
        <w:spacing w:before="17" w:line="240" w:lineRule="exact"/>
        <w:rPr>
          <w:rFonts w:asciiTheme="minorHAnsi" w:hAnsiTheme="minorHAnsi" w:cstheme="minorHAnsi"/>
          <w:sz w:val="24"/>
          <w:szCs w:val="24"/>
        </w:rPr>
      </w:pPr>
    </w:p>
    <w:p w:rsidR="00786191" w:rsidRPr="00692C05" w:rsidRDefault="00692C05">
      <w:pPr>
        <w:spacing w:before="12"/>
        <w:ind w:left="740"/>
        <w:rPr>
          <w:rFonts w:asciiTheme="minorHAnsi" w:eastAsia="Calibri" w:hAnsiTheme="minorHAnsi" w:cstheme="minorHAnsi"/>
          <w:bCs/>
          <w:sz w:val="24"/>
          <w:szCs w:val="24"/>
          <w:u w:val="single"/>
        </w:rPr>
      </w:pPr>
      <w:r w:rsidRPr="00692C05">
        <w:rPr>
          <w:rFonts w:asciiTheme="minorHAnsi" w:eastAsia="Calibri" w:hAnsiTheme="minorHAnsi" w:cstheme="minorHAnsi"/>
          <w:b/>
          <w:color w:val="2E5496"/>
          <w:sz w:val="24"/>
          <w:szCs w:val="24"/>
        </w:rPr>
        <w:t>Postal Address:</w:t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</w:p>
    <w:p w:rsidR="00786191" w:rsidRPr="00692C05" w:rsidRDefault="00786191">
      <w:pPr>
        <w:spacing w:before="17" w:line="240" w:lineRule="exact"/>
        <w:rPr>
          <w:rFonts w:asciiTheme="minorHAnsi" w:hAnsiTheme="minorHAnsi" w:cstheme="minorHAnsi"/>
          <w:sz w:val="24"/>
          <w:szCs w:val="24"/>
        </w:rPr>
      </w:pPr>
    </w:p>
    <w:p w:rsidR="00786191" w:rsidRPr="00692C05" w:rsidRDefault="00692C05">
      <w:pPr>
        <w:spacing w:before="12"/>
        <w:ind w:left="740"/>
        <w:rPr>
          <w:rFonts w:asciiTheme="minorHAnsi" w:eastAsia="Calibri" w:hAnsiTheme="minorHAnsi" w:cstheme="minorHAnsi"/>
          <w:bCs/>
          <w:sz w:val="24"/>
          <w:szCs w:val="24"/>
          <w:u w:val="single"/>
        </w:rPr>
      </w:pPr>
      <w:r w:rsidRPr="00692C05">
        <w:rPr>
          <w:rFonts w:asciiTheme="minorHAnsi" w:eastAsia="Calibri" w:hAnsiTheme="minorHAnsi" w:cstheme="minorHAnsi"/>
          <w:b/>
          <w:color w:val="2E5496"/>
          <w:sz w:val="24"/>
          <w:szCs w:val="24"/>
        </w:rPr>
        <w:t>Email:</w:t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Cs/>
          <w:color w:val="2E5496"/>
          <w:sz w:val="24"/>
          <w:szCs w:val="24"/>
          <w:u w:val="single"/>
        </w:rPr>
        <w:tab/>
      </w:r>
    </w:p>
    <w:p w:rsidR="00786191" w:rsidRPr="00692C05" w:rsidRDefault="00786191">
      <w:pPr>
        <w:spacing w:before="17" w:line="240" w:lineRule="exact"/>
        <w:rPr>
          <w:rFonts w:asciiTheme="minorHAnsi" w:hAnsiTheme="minorHAnsi" w:cstheme="minorHAnsi"/>
          <w:sz w:val="24"/>
          <w:szCs w:val="24"/>
        </w:rPr>
      </w:pPr>
    </w:p>
    <w:p w:rsidR="00786191" w:rsidRPr="00692C05" w:rsidRDefault="00692C05" w:rsidP="007F639C">
      <w:pPr>
        <w:spacing w:before="12"/>
        <w:ind w:left="740"/>
        <w:rPr>
          <w:rFonts w:asciiTheme="minorHAnsi" w:eastAsia="Calibri" w:hAnsiTheme="minorHAnsi" w:cstheme="minorHAnsi"/>
          <w:sz w:val="24"/>
          <w:szCs w:val="24"/>
        </w:rPr>
      </w:pPr>
      <w:r w:rsidRPr="00692C05">
        <w:rPr>
          <w:rFonts w:asciiTheme="minorHAnsi" w:eastAsia="Calibri" w:hAnsiTheme="minorHAnsi" w:cstheme="minorHAnsi"/>
          <w:b/>
          <w:color w:val="2E5496"/>
          <w:sz w:val="24"/>
          <w:szCs w:val="24"/>
        </w:rPr>
        <w:t xml:space="preserve">Course Cost: </w:t>
      </w:r>
      <w:r w:rsidRPr="00692C05">
        <w:rPr>
          <w:rFonts w:asciiTheme="minorHAnsi" w:eastAsia="Calibri" w:hAnsiTheme="minorHAnsi" w:cstheme="minorHAnsi"/>
          <w:b/>
          <w:color w:val="2E5496"/>
          <w:sz w:val="24"/>
          <w:szCs w:val="24"/>
          <w:u w:val="single" w:color="2E5395"/>
        </w:rPr>
        <w:t>Rs.5</w:t>
      </w:r>
      <w:proofErr w:type="gramStart"/>
      <w:r w:rsidR="007F639C">
        <w:rPr>
          <w:rFonts w:asciiTheme="minorHAnsi" w:eastAsia="Calibri" w:hAnsiTheme="minorHAnsi" w:cstheme="minorHAnsi"/>
          <w:b/>
          <w:color w:val="2E5496"/>
          <w:sz w:val="24"/>
          <w:szCs w:val="24"/>
          <w:u w:val="single" w:color="2E5395"/>
        </w:rPr>
        <w:t>,</w:t>
      </w:r>
      <w:r w:rsidRPr="00692C05">
        <w:rPr>
          <w:rFonts w:asciiTheme="minorHAnsi" w:eastAsia="Calibri" w:hAnsiTheme="minorHAnsi" w:cstheme="minorHAnsi"/>
          <w:b/>
          <w:color w:val="2E5496"/>
          <w:sz w:val="24"/>
          <w:szCs w:val="24"/>
          <w:u w:val="single" w:color="2E5395"/>
        </w:rPr>
        <w:t>000</w:t>
      </w:r>
      <w:proofErr w:type="gramEnd"/>
      <w:r w:rsidRPr="00692C05">
        <w:rPr>
          <w:rFonts w:asciiTheme="minorHAnsi" w:eastAsia="Calibri" w:hAnsiTheme="minorHAnsi" w:cstheme="minorHAnsi"/>
          <w:b/>
          <w:color w:val="2E5496"/>
          <w:sz w:val="24"/>
          <w:szCs w:val="24"/>
          <w:u w:val="single" w:color="2E5395"/>
        </w:rPr>
        <w:t>/- per head (which includes registration fee, lunch and refreshments)</w:t>
      </w:r>
    </w:p>
    <w:p w:rsidR="00786191" w:rsidRPr="00692C05" w:rsidRDefault="00786191">
      <w:pPr>
        <w:spacing w:before="15" w:line="240" w:lineRule="exact"/>
        <w:rPr>
          <w:rFonts w:asciiTheme="minorHAnsi" w:hAnsiTheme="minorHAnsi" w:cstheme="minorHAnsi"/>
          <w:sz w:val="24"/>
          <w:szCs w:val="24"/>
        </w:rPr>
      </w:pPr>
    </w:p>
    <w:p w:rsidR="00576415" w:rsidRDefault="00576415">
      <w:pPr>
        <w:spacing w:before="12"/>
        <w:ind w:left="740"/>
        <w:rPr>
          <w:rFonts w:asciiTheme="minorHAnsi" w:eastAsia="Calibri" w:hAnsiTheme="minorHAnsi" w:cstheme="minorHAnsi"/>
          <w:b/>
          <w:color w:val="2E5496"/>
          <w:sz w:val="24"/>
          <w:szCs w:val="24"/>
        </w:rPr>
      </w:pPr>
    </w:p>
    <w:p w:rsidR="009B0970" w:rsidRDefault="009B0970">
      <w:pPr>
        <w:spacing w:before="12"/>
        <w:ind w:left="740"/>
        <w:rPr>
          <w:rFonts w:asciiTheme="minorHAnsi" w:eastAsia="Calibri" w:hAnsiTheme="minorHAnsi" w:cstheme="minorHAnsi"/>
          <w:b/>
          <w:color w:val="2E5496"/>
          <w:sz w:val="24"/>
          <w:szCs w:val="24"/>
        </w:rPr>
      </w:pPr>
    </w:p>
    <w:p w:rsidR="007E2B72" w:rsidRPr="00692C05" w:rsidRDefault="007E2B72">
      <w:pPr>
        <w:spacing w:before="12"/>
        <w:ind w:left="740"/>
        <w:rPr>
          <w:rFonts w:asciiTheme="minorHAnsi" w:eastAsia="Calibri" w:hAnsiTheme="minorHAnsi" w:cstheme="minorHAnsi"/>
          <w:b/>
          <w:color w:val="2E5496"/>
          <w:sz w:val="24"/>
          <w:szCs w:val="24"/>
        </w:rPr>
      </w:pPr>
    </w:p>
    <w:p w:rsidR="00576415" w:rsidRPr="009B0970" w:rsidRDefault="009B0970">
      <w:pPr>
        <w:spacing w:before="12"/>
        <w:ind w:left="740"/>
        <w:rPr>
          <w:rFonts w:asciiTheme="minorHAnsi" w:eastAsia="Calibri" w:hAnsiTheme="minorHAnsi" w:cstheme="minorHAnsi"/>
          <w:b/>
          <w:color w:val="2E5496"/>
          <w:sz w:val="24"/>
          <w:szCs w:val="24"/>
          <w:u w:val="single"/>
        </w:rPr>
      </w:pPr>
      <w:r>
        <w:rPr>
          <w:rFonts w:asciiTheme="minorHAnsi" w:eastAsia="Calibri" w:hAnsiTheme="minorHAnsi" w:cstheme="minorHAnsi"/>
          <w:b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/>
          <w:color w:val="2E5496"/>
          <w:sz w:val="24"/>
          <w:szCs w:val="24"/>
          <w:u w:val="single"/>
        </w:rPr>
        <w:tab/>
      </w:r>
      <w:r>
        <w:rPr>
          <w:rFonts w:asciiTheme="minorHAnsi" w:eastAsia="Calibri" w:hAnsiTheme="minorHAnsi" w:cstheme="minorHAnsi"/>
          <w:b/>
          <w:color w:val="2E5496"/>
          <w:sz w:val="24"/>
          <w:szCs w:val="24"/>
          <w:u w:val="single"/>
        </w:rPr>
        <w:tab/>
      </w:r>
    </w:p>
    <w:p w:rsidR="00786191" w:rsidRPr="00692C05" w:rsidRDefault="00692C05" w:rsidP="00576415">
      <w:pPr>
        <w:spacing w:before="12"/>
        <w:ind w:left="740"/>
        <w:rPr>
          <w:rFonts w:asciiTheme="minorHAnsi" w:eastAsia="Calibri" w:hAnsiTheme="minorHAnsi" w:cstheme="minorHAnsi"/>
          <w:sz w:val="24"/>
          <w:szCs w:val="24"/>
        </w:rPr>
      </w:pPr>
      <w:r w:rsidRPr="00692C05">
        <w:rPr>
          <w:rFonts w:asciiTheme="minorHAnsi" w:eastAsia="Calibri" w:hAnsiTheme="minorHAnsi" w:cstheme="minorHAnsi"/>
          <w:b/>
          <w:color w:val="2E5496"/>
          <w:sz w:val="24"/>
          <w:szCs w:val="24"/>
        </w:rPr>
        <w:t>Signature of Applicant:</w:t>
      </w:r>
    </w:p>
    <w:p w:rsidR="00576415" w:rsidRPr="00692C05" w:rsidRDefault="00576415" w:rsidP="00576415">
      <w:pPr>
        <w:spacing w:before="12"/>
        <w:rPr>
          <w:rFonts w:asciiTheme="minorHAnsi" w:eastAsia="Calibri" w:hAnsiTheme="minorHAnsi" w:cstheme="minorHAnsi"/>
          <w:sz w:val="24"/>
          <w:szCs w:val="24"/>
        </w:rPr>
      </w:pPr>
    </w:p>
    <w:p w:rsidR="00576415" w:rsidRDefault="004C3A20" w:rsidP="00576415">
      <w:pPr>
        <w:spacing w:before="12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67310</wp:posOffset>
            </wp:positionV>
            <wp:extent cx="441960" cy="373380"/>
            <wp:effectExtent l="19050" t="0" r="0" b="0"/>
            <wp:wrapThrough wrapText="bothSides">
              <wp:wrapPolygon edited="0">
                <wp:start x="-931" y="0"/>
                <wp:lineTo x="-931" y="20939"/>
                <wp:lineTo x="21414" y="20939"/>
                <wp:lineTo x="21414" y="0"/>
                <wp:lineTo x="-931" y="0"/>
              </wp:wrapPolygon>
            </wp:wrapThrough>
            <wp:docPr id="1" name="Picture 0" descr="scis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629">
        <w:rPr>
          <w:rFonts w:asciiTheme="minorHAnsi" w:eastAsia="Calibri" w:hAnsiTheme="minorHAnsi" w:cstheme="minorHAnsi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margin-left:-40pt;margin-top:7.2pt;width:590.8pt;height:19.45pt;z-index:-251655680;mso-height-percent:200;mso-position-horizontal-relative:text;mso-position-vertical-relative:text;mso-height-percent:200;mso-width-relative:margin;mso-height-relative:margin" fillcolor="white [3212]" strokecolor="white [3212]">
            <v:stroke dashstyle="1 1" endcap="round"/>
            <v:textbox style="mso-next-textbox:#_x0000_s1161;mso-fit-shape-to-text:t">
              <w:txbxContent>
                <w:p w:rsidR="004C3A20" w:rsidRDefault="004C3A20" w:rsidP="007F639C">
                  <w:r>
                    <w:t>……………………………………………………………………………………………………………………………………………………...</w:t>
                  </w:r>
                </w:p>
              </w:txbxContent>
            </v:textbox>
          </v:shape>
        </w:pict>
      </w:r>
    </w:p>
    <w:p w:rsidR="00692C05" w:rsidRPr="00692C05" w:rsidRDefault="00692C05" w:rsidP="009B0970">
      <w:pPr>
        <w:spacing w:before="12"/>
        <w:rPr>
          <w:rFonts w:asciiTheme="minorHAnsi" w:eastAsia="Calibri" w:hAnsiTheme="minorHAnsi" w:cstheme="minorHAnsi"/>
          <w:sz w:val="24"/>
          <w:szCs w:val="24"/>
        </w:rPr>
      </w:pPr>
    </w:p>
    <w:p w:rsidR="00576415" w:rsidRPr="00692C05" w:rsidRDefault="00576415" w:rsidP="00576415">
      <w:pPr>
        <w:spacing w:before="12"/>
        <w:rPr>
          <w:rFonts w:asciiTheme="minorHAnsi" w:eastAsia="Calibri" w:hAnsiTheme="minorHAnsi" w:cstheme="minorHAnsi"/>
          <w:sz w:val="24"/>
          <w:szCs w:val="24"/>
        </w:rPr>
      </w:pPr>
    </w:p>
    <w:p w:rsidR="00576415" w:rsidRPr="00692C05" w:rsidRDefault="00576415" w:rsidP="00692C05">
      <w:pPr>
        <w:jc w:val="center"/>
        <w:rPr>
          <w:rFonts w:asciiTheme="minorHAnsi" w:hAnsiTheme="minorHAnsi" w:cstheme="minorHAnsi"/>
          <w:sz w:val="32"/>
          <w:szCs w:val="32"/>
          <w:u w:val="single"/>
          <w:lang w:val="pt-BR"/>
        </w:rPr>
      </w:pPr>
      <w:r w:rsidRPr="00692C05">
        <w:rPr>
          <w:rFonts w:asciiTheme="minorHAnsi" w:hAnsiTheme="minorHAnsi" w:cstheme="minorHAnsi"/>
          <w:sz w:val="32"/>
          <w:szCs w:val="32"/>
          <w:u w:val="single"/>
          <w:lang w:val="pt-BR"/>
        </w:rPr>
        <w:t>Acknowledgment</w:t>
      </w:r>
      <w:r w:rsidR="00692C05" w:rsidRPr="00692C05">
        <w:rPr>
          <w:rFonts w:asciiTheme="minorHAnsi" w:hAnsiTheme="minorHAnsi" w:cstheme="minorHAnsi"/>
          <w:sz w:val="32"/>
          <w:szCs w:val="32"/>
          <w:u w:val="single"/>
          <w:lang w:val="pt-BR"/>
        </w:rPr>
        <w:t xml:space="preserve"> </w:t>
      </w:r>
      <w:r w:rsidRPr="00692C05">
        <w:rPr>
          <w:rFonts w:asciiTheme="minorHAnsi" w:hAnsiTheme="minorHAnsi" w:cstheme="minorHAnsi"/>
          <w:sz w:val="32"/>
          <w:szCs w:val="32"/>
          <w:u w:val="single"/>
          <w:lang w:val="pt-BR"/>
        </w:rPr>
        <w:t>Slip</w:t>
      </w:r>
    </w:p>
    <w:p w:rsidR="00576415" w:rsidRPr="00692C05" w:rsidRDefault="00576415" w:rsidP="00576415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576415" w:rsidRPr="00692C05" w:rsidRDefault="00576415" w:rsidP="00692C05">
      <w:pPr>
        <w:spacing w:line="480" w:lineRule="auto"/>
        <w:ind w:firstLine="720"/>
        <w:jc w:val="both"/>
        <w:rPr>
          <w:rFonts w:asciiTheme="minorHAnsi" w:hAnsiTheme="minorHAnsi" w:cstheme="minorHAnsi"/>
          <w:sz w:val="28"/>
          <w:szCs w:val="28"/>
          <w:lang w:val="pt-BR"/>
        </w:rPr>
      </w:pPr>
      <w:r w:rsidRPr="00692C05">
        <w:rPr>
          <w:rFonts w:asciiTheme="minorHAnsi" w:hAnsiTheme="minorHAnsi" w:cstheme="minorHAnsi"/>
          <w:sz w:val="28"/>
          <w:szCs w:val="28"/>
          <w:lang w:val="pt-BR"/>
        </w:rPr>
        <w:t>Received with thanks Rs.5000/- from ____________________________________</w:t>
      </w:r>
    </w:p>
    <w:p w:rsidR="00576415" w:rsidRPr="00692C05" w:rsidRDefault="00576415" w:rsidP="00692C05">
      <w:pPr>
        <w:spacing w:line="480" w:lineRule="auto"/>
        <w:ind w:firstLine="720"/>
        <w:jc w:val="both"/>
        <w:rPr>
          <w:rFonts w:asciiTheme="minorHAnsi" w:hAnsiTheme="minorHAnsi" w:cstheme="minorHAnsi"/>
          <w:sz w:val="28"/>
          <w:szCs w:val="28"/>
          <w:lang w:val="pt-BR"/>
        </w:rPr>
      </w:pPr>
      <w:r w:rsidRPr="00692C05">
        <w:rPr>
          <w:rFonts w:asciiTheme="minorHAnsi" w:hAnsiTheme="minorHAnsi" w:cstheme="minorHAnsi"/>
          <w:sz w:val="28"/>
          <w:szCs w:val="28"/>
          <w:lang w:val="pt-BR"/>
        </w:rPr>
        <w:t>Designation___________________ Depatrment ___________________________</w:t>
      </w:r>
    </w:p>
    <w:p w:rsidR="00576415" w:rsidRDefault="00576415" w:rsidP="00576415">
      <w:pPr>
        <w:spacing w:line="480" w:lineRule="auto"/>
        <w:jc w:val="right"/>
        <w:rPr>
          <w:rFonts w:asciiTheme="minorHAnsi" w:hAnsiTheme="minorHAnsi" w:cstheme="minorHAnsi"/>
          <w:sz w:val="24"/>
          <w:szCs w:val="24"/>
          <w:lang w:val="pt-BR"/>
        </w:rPr>
      </w:pPr>
    </w:p>
    <w:p w:rsidR="007E2B72" w:rsidRPr="007E2B72" w:rsidRDefault="007E2B72" w:rsidP="007E2B72">
      <w:pPr>
        <w:jc w:val="right"/>
        <w:rPr>
          <w:rFonts w:asciiTheme="minorHAnsi" w:hAnsiTheme="minorHAnsi" w:cstheme="minorHAnsi"/>
          <w:sz w:val="24"/>
          <w:szCs w:val="24"/>
          <w:u w:val="single"/>
          <w:lang w:val="pt-BR"/>
        </w:rPr>
      </w:pPr>
      <w:r>
        <w:rPr>
          <w:rFonts w:asciiTheme="minorHAnsi" w:hAnsiTheme="minorHAnsi" w:cstheme="minorHAnsi"/>
          <w:sz w:val="24"/>
          <w:szCs w:val="24"/>
          <w:u w:val="single"/>
          <w:lang w:val="pt-BR"/>
        </w:rPr>
        <w:tab/>
      </w:r>
      <w:r>
        <w:rPr>
          <w:rFonts w:asciiTheme="minorHAnsi" w:hAnsiTheme="minorHAnsi" w:cstheme="minorHAnsi"/>
          <w:sz w:val="24"/>
          <w:szCs w:val="24"/>
          <w:u w:val="single"/>
          <w:lang w:val="pt-BR"/>
        </w:rPr>
        <w:tab/>
      </w:r>
      <w:r>
        <w:rPr>
          <w:rFonts w:asciiTheme="minorHAnsi" w:hAnsiTheme="minorHAnsi" w:cstheme="minorHAnsi"/>
          <w:sz w:val="24"/>
          <w:szCs w:val="24"/>
          <w:u w:val="single"/>
          <w:lang w:val="pt-BR"/>
        </w:rPr>
        <w:tab/>
      </w:r>
    </w:p>
    <w:p w:rsidR="00576415" w:rsidRPr="00692C05" w:rsidRDefault="00576415" w:rsidP="007E2B72">
      <w:pPr>
        <w:spacing w:line="480" w:lineRule="auto"/>
        <w:ind w:left="792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92C05">
        <w:rPr>
          <w:rFonts w:asciiTheme="minorHAnsi" w:hAnsiTheme="minorHAnsi" w:cstheme="minorHAnsi"/>
          <w:sz w:val="24"/>
          <w:szCs w:val="24"/>
          <w:lang w:val="pt-BR"/>
        </w:rPr>
        <w:t>Signature</w:t>
      </w:r>
    </w:p>
    <w:sectPr w:rsidR="00576415" w:rsidRPr="00692C05" w:rsidSect="00781389">
      <w:type w:val="continuous"/>
      <w:pgSz w:w="12240" w:h="16560"/>
      <w:pgMar w:top="216" w:right="1080" w:bottom="274" w:left="1080" w:header="720" w:footer="720" w:gutter="0"/>
      <w:cols w:space="24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255F"/>
    <w:multiLevelType w:val="multilevel"/>
    <w:tmpl w:val="EBF48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6191"/>
    <w:rsid w:val="00145DD6"/>
    <w:rsid w:val="00211629"/>
    <w:rsid w:val="004C3A20"/>
    <w:rsid w:val="00576415"/>
    <w:rsid w:val="00587697"/>
    <w:rsid w:val="00692C05"/>
    <w:rsid w:val="00781389"/>
    <w:rsid w:val="00786191"/>
    <w:rsid w:val="0079367B"/>
    <w:rsid w:val="007E2B72"/>
    <w:rsid w:val="007F639C"/>
    <w:rsid w:val="009B0970"/>
    <w:rsid w:val="00A3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6398-2FD4-40D3-97D4-D9D4D690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2019-04-12T04:24:00Z</dcterms:created>
  <dcterms:modified xsi:type="dcterms:W3CDTF">2019-04-12T04:24:00Z</dcterms:modified>
</cp:coreProperties>
</file>